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D61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600137">
        <w:rPr>
          <w:b/>
          <w:bCs/>
        </w:rPr>
        <w:t>7</w:t>
      </w:r>
    </w:p>
    <w:p w14:paraId="379BC0BB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2AC4A1DC" wp14:editId="548235F5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3D8C24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6D36227C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0D5CDFB" w14:textId="350E8C35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82A96">
        <w:rPr>
          <w:rFonts w:ascii="Arial" w:hAnsi="Arial" w:cs="Arial"/>
          <w:b/>
        </w:rPr>
        <w:t>, art.6</w:t>
      </w:r>
    </w:p>
    <w:p w14:paraId="354BF56B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3E12DE8A" w14:textId="77777777" w:rsidR="007524E5" w:rsidRDefault="007524E5">
      <w:pPr>
        <w:pStyle w:val="Standard"/>
      </w:pPr>
    </w:p>
    <w:p w14:paraId="74F037B6" w14:textId="77777777" w:rsidR="007524E5" w:rsidRDefault="007524E5">
      <w:pPr>
        <w:pStyle w:val="Standard"/>
      </w:pPr>
    </w:p>
    <w:p w14:paraId="3E962A51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21E2402B" w14:textId="77777777" w:rsidR="007524E5" w:rsidRDefault="007524E5">
      <w:pPr>
        <w:pStyle w:val="Textbody"/>
        <w:spacing w:line="360" w:lineRule="auto"/>
        <w:jc w:val="both"/>
      </w:pPr>
    </w:p>
    <w:p w14:paraId="7FC463D2" w14:textId="77777777" w:rsidR="007524E5" w:rsidRDefault="007524E5">
      <w:pPr>
        <w:pStyle w:val="Textbody"/>
        <w:spacing w:line="360" w:lineRule="auto"/>
        <w:jc w:val="both"/>
      </w:pPr>
    </w:p>
    <w:p w14:paraId="2C3663F4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3DA55A70" w14:textId="77777777" w:rsidR="007524E5" w:rsidRDefault="007524E5">
      <w:pPr>
        <w:pStyle w:val="Textbody"/>
        <w:spacing w:line="360" w:lineRule="auto"/>
      </w:pPr>
    </w:p>
    <w:p w14:paraId="0B8B4984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799003B9" w14:textId="77777777"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14:paraId="24EBC7F2" w14:textId="77777777" w:rsidR="007524E5" w:rsidRDefault="007524E5">
      <w:pPr>
        <w:pStyle w:val="Standard"/>
        <w:spacing w:line="360" w:lineRule="auto"/>
        <w:jc w:val="both"/>
      </w:pPr>
    </w:p>
    <w:p w14:paraId="04624C96" w14:textId="77777777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4A20B669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6402C285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58ED4321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21352886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0F6066DD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0056D906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1ED05927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39F8F9D2" w14:textId="77777777" w:rsidR="002C0845" w:rsidRDefault="002C0845">
      <w:pPr>
        <w:pStyle w:val="Standard"/>
        <w:spacing w:line="360" w:lineRule="auto"/>
        <w:ind w:firstLine="6096"/>
        <w:jc w:val="both"/>
      </w:pPr>
    </w:p>
    <w:p w14:paraId="1F94CE8C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6D08" w14:textId="77777777" w:rsidR="00572E20" w:rsidRDefault="00572E20">
      <w:r>
        <w:separator/>
      </w:r>
    </w:p>
  </w:endnote>
  <w:endnote w:type="continuationSeparator" w:id="0">
    <w:p w14:paraId="6BCD4516" w14:textId="77777777" w:rsidR="00572E20" w:rsidRDefault="005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3D92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4C2A" w14:textId="77777777" w:rsidR="00572E20" w:rsidRDefault="00572E20">
      <w:r>
        <w:rPr>
          <w:color w:val="000000"/>
        </w:rPr>
        <w:separator/>
      </w:r>
    </w:p>
  </w:footnote>
  <w:footnote w:type="continuationSeparator" w:id="0">
    <w:p w14:paraId="4D1340F3" w14:textId="77777777" w:rsidR="00572E20" w:rsidRDefault="0057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079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98895">
    <w:abstractNumId w:val="13"/>
  </w:num>
  <w:num w:numId="2" w16cid:durableId="1488206656">
    <w:abstractNumId w:val="22"/>
  </w:num>
  <w:num w:numId="3" w16cid:durableId="305858176">
    <w:abstractNumId w:val="6"/>
  </w:num>
  <w:num w:numId="4" w16cid:durableId="1226646752">
    <w:abstractNumId w:val="19"/>
  </w:num>
  <w:num w:numId="5" w16cid:durableId="1129281131">
    <w:abstractNumId w:val="11"/>
  </w:num>
  <w:num w:numId="6" w16cid:durableId="1975869842">
    <w:abstractNumId w:val="8"/>
  </w:num>
  <w:num w:numId="7" w16cid:durableId="1290665985">
    <w:abstractNumId w:val="9"/>
  </w:num>
  <w:num w:numId="8" w16cid:durableId="1875264324">
    <w:abstractNumId w:val="5"/>
  </w:num>
  <w:num w:numId="9" w16cid:durableId="1775132179">
    <w:abstractNumId w:val="25"/>
  </w:num>
  <w:num w:numId="10" w16cid:durableId="679895454">
    <w:abstractNumId w:val="24"/>
  </w:num>
  <w:num w:numId="11" w16cid:durableId="1896043440">
    <w:abstractNumId w:val="13"/>
  </w:num>
  <w:num w:numId="12" w16cid:durableId="1464693486">
    <w:abstractNumId w:val="10"/>
  </w:num>
  <w:num w:numId="13" w16cid:durableId="28456200">
    <w:abstractNumId w:val="21"/>
  </w:num>
  <w:num w:numId="14" w16cid:durableId="835875585">
    <w:abstractNumId w:val="22"/>
    <w:lvlOverride w:ilvl="0">
      <w:startOverride w:val="1"/>
    </w:lvlOverride>
  </w:num>
  <w:num w:numId="15" w16cid:durableId="1437409777">
    <w:abstractNumId w:val="6"/>
  </w:num>
  <w:num w:numId="16" w16cid:durableId="1102190133">
    <w:abstractNumId w:val="3"/>
  </w:num>
  <w:num w:numId="17" w16cid:durableId="1605263516">
    <w:abstractNumId w:val="11"/>
  </w:num>
  <w:num w:numId="18" w16cid:durableId="2046101738">
    <w:abstractNumId w:val="8"/>
  </w:num>
  <w:num w:numId="19" w16cid:durableId="1808694582">
    <w:abstractNumId w:val="9"/>
    <w:lvlOverride w:ilvl="0">
      <w:startOverride w:val="1"/>
    </w:lvlOverride>
  </w:num>
  <w:num w:numId="20" w16cid:durableId="1701933172">
    <w:abstractNumId w:val="5"/>
    <w:lvlOverride w:ilvl="0">
      <w:startOverride w:val="1"/>
    </w:lvlOverride>
  </w:num>
  <w:num w:numId="21" w16cid:durableId="1077435247">
    <w:abstractNumId w:val="25"/>
    <w:lvlOverride w:ilvl="0">
      <w:startOverride w:val="1"/>
    </w:lvlOverride>
  </w:num>
  <w:num w:numId="22" w16cid:durableId="238904337">
    <w:abstractNumId w:val="24"/>
    <w:lvlOverride w:ilvl="0">
      <w:startOverride w:val="1"/>
    </w:lvlOverride>
  </w:num>
  <w:num w:numId="23" w16cid:durableId="1304386353">
    <w:abstractNumId w:val="12"/>
  </w:num>
  <w:num w:numId="24" w16cid:durableId="953484917">
    <w:abstractNumId w:val="14"/>
  </w:num>
  <w:num w:numId="25" w16cid:durableId="119688409">
    <w:abstractNumId w:val="23"/>
  </w:num>
  <w:num w:numId="26" w16cid:durableId="1010447228">
    <w:abstractNumId w:val="20"/>
  </w:num>
  <w:num w:numId="27" w16cid:durableId="155387261">
    <w:abstractNumId w:val="29"/>
  </w:num>
  <w:num w:numId="28" w16cid:durableId="898976951">
    <w:abstractNumId w:val="28"/>
  </w:num>
  <w:num w:numId="29" w16cid:durableId="387804656">
    <w:abstractNumId w:val="26"/>
  </w:num>
  <w:num w:numId="30" w16cid:durableId="1927810809">
    <w:abstractNumId w:val="16"/>
  </w:num>
  <w:num w:numId="31" w16cid:durableId="804546391">
    <w:abstractNumId w:val="4"/>
  </w:num>
  <w:num w:numId="32" w16cid:durableId="1726030681">
    <w:abstractNumId w:val="0"/>
  </w:num>
  <w:num w:numId="33" w16cid:durableId="1102840643">
    <w:abstractNumId w:val="1"/>
  </w:num>
  <w:num w:numId="34" w16cid:durableId="1929149408">
    <w:abstractNumId w:val="18"/>
  </w:num>
  <w:num w:numId="35" w16cid:durableId="403376220">
    <w:abstractNumId w:val="17"/>
  </w:num>
  <w:num w:numId="36" w16cid:durableId="1475216620">
    <w:abstractNumId w:val="2"/>
  </w:num>
  <w:num w:numId="37" w16cid:durableId="1181243420">
    <w:abstractNumId w:val="7"/>
  </w:num>
  <w:num w:numId="38" w16cid:durableId="877203627">
    <w:abstractNumId w:val="30"/>
  </w:num>
  <w:num w:numId="39" w16cid:durableId="2146314260">
    <w:abstractNumId w:val="27"/>
  </w:num>
  <w:num w:numId="40" w16cid:durableId="826476491">
    <w:abstractNumId w:val="15"/>
  </w:num>
  <w:num w:numId="41" w16cid:durableId="13674092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20"/>
    <w:rsid w:val="00572E81"/>
    <w:rsid w:val="0058743F"/>
    <w:rsid w:val="005973EF"/>
    <w:rsid w:val="005C09F9"/>
    <w:rsid w:val="005C1E5F"/>
    <w:rsid w:val="005D6A31"/>
    <w:rsid w:val="00600137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14012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15D9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B57B6"/>
    <w:rsid w:val="00EC18F0"/>
    <w:rsid w:val="00EE1DCF"/>
    <w:rsid w:val="00F11EFD"/>
    <w:rsid w:val="00F602E1"/>
    <w:rsid w:val="00F7442E"/>
    <w:rsid w:val="00F82A96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0676A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A50C5-6EFF-474C-8139-D1106B2D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B4830-6EA2-410C-9811-71D38C852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2018-07-25T09:54:00Z</cp:lastPrinted>
  <dcterms:created xsi:type="dcterms:W3CDTF">2023-05-08T10:36:00Z</dcterms:created>
  <dcterms:modified xsi:type="dcterms:W3CDTF">2023-05-08T10:36:00Z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Order">
    <vt:r8>1906800</vt:r8>
  </property>
</Properties>
</file>